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56FC" w:rsidRPr="00602EF0" w:rsidRDefault="008D32DF" w:rsidP="009B6A62">
      <w:pPr>
        <w:jc w:val="center"/>
        <w:rPr>
          <w:sz w:val="32"/>
          <w:szCs w:val="28"/>
        </w:rPr>
      </w:pPr>
      <w:r w:rsidRPr="00602EF0">
        <w:rPr>
          <w:rFonts w:hint="eastAsia"/>
          <w:sz w:val="32"/>
          <w:szCs w:val="28"/>
        </w:rPr>
        <w:t>注射指示票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33"/>
        <w:gridCol w:w="142"/>
        <w:gridCol w:w="3326"/>
        <w:gridCol w:w="4458"/>
      </w:tblGrid>
      <w:tr w:rsidR="00993FB0" w:rsidRPr="00602EF0" w:rsidTr="00946977">
        <w:trPr>
          <w:trHeight w:val="665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993FB0" w:rsidRPr="00602EF0" w:rsidRDefault="00993FB0" w:rsidP="00946977">
            <w:pPr>
              <w:jc w:val="center"/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患者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FB0" w:rsidRPr="00602EF0" w:rsidRDefault="00993FB0" w:rsidP="00946977">
            <w:pPr>
              <w:jc w:val="both"/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氏名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993FB0" w:rsidRPr="00602EF0" w:rsidRDefault="00946977" w:rsidP="00946977">
            <w:pPr>
              <w:ind w:firstLineChars="120" w:firstLine="384"/>
              <w:jc w:val="both"/>
              <w:rPr>
                <w:szCs w:val="21"/>
              </w:rPr>
            </w:pPr>
            <w:r w:rsidRPr="00602EF0">
              <w:rPr>
                <w:sz w:val="32"/>
                <w:szCs w:val="21"/>
              </w:rPr>
              <w:ruby>
                <w:rubyPr>
                  <w:rubyAlign w:val="center"/>
                  <w:hps w:val="12"/>
                  <w:hpsRaise w:val="30"/>
                  <w:hpsBaseText w:val="32"/>
                  <w:lid w:val="ja-JP"/>
                </w:rubyPr>
                <w:rt>
                  <w:r w:rsidR="00946977" w:rsidRPr="00602EF0">
                    <w:rPr>
                      <w:rFonts w:ascii="ＭＳ 明朝" w:hAnsi="ＭＳ 明朝" w:hint="eastAsia"/>
                      <w:sz w:val="12"/>
                      <w:szCs w:val="21"/>
                    </w:rPr>
                    <w:t>かな</w:t>
                  </w:r>
                </w:rt>
                <w:rubyBase>
                  <w:r w:rsidR="00946977" w:rsidRPr="00602EF0">
                    <w:rPr>
                      <w:rFonts w:hint="eastAsia"/>
                      <w:sz w:val="32"/>
                      <w:szCs w:val="21"/>
                    </w:rPr>
                    <w:t>金</w:t>
                  </w:r>
                </w:rubyBase>
              </w:ruby>
            </w:r>
            <w:r>
              <w:rPr>
                <w:sz w:val="32"/>
                <w:szCs w:val="21"/>
              </w:rPr>
              <w:ruby>
                <w:rubyPr>
                  <w:rubyAlign w:val="center"/>
                  <w:hps w:val="12"/>
                  <w:hpsRaise w:val="30"/>
                  <w:hpsBaseText w:val="32"/>
                  <w:lid w:val="ja-JP"/>
                </w:rubyPr>
                <w:rt>
                  <w:r w:rsidR="00946977" w:rsidRPr="00D73BBF">
                    <w:rPr>
                      <w:rFonts w:ascii="ＭＳ 明朝" w:hAnsi="ＭＳ 明朝" w:hint="eastAsia"/>
                      <w:sz w:val="12"/>
                      <w:szCs w:val="21"/>
                    </w:rPr>
                    <w:t>くり</w:t>
                  </w:r>
                </w:rt>
                <w:rubyBase>
                  <w:r w:rsidR="00946977">
                    <w:rPr>
                      <w:rFonts w:hint="eastAsia"/>
                      <w:sz w:val="32"/>
                      <w:szCs w:val="21"/>
                    </w:rPr>
                    <w:t>栗</w:t>
                  </w:r>
                </w:rubyBase>
              </w:ruby>
            </w:r>
            <w:r w:rsidRPr="00602EF0">
              <w:rPr>
                <w:rFonts w:hint="eastAsia"/>
                <w:sz w:val="32"/>
                <w:szCs w:val="21"/>
              </w:rPr>
              <w:t xml:space="preserve">　</w:t>
            </w:r>
            <w:r w:rsidRPr="00602EF0">
              <w:rPr>
                <w:sz w:val="32"/>
                <w:szCs w:val="21"/>
              </w:rPr>
              <w:ruby>
                <w:rubyPr>
                  <w:rubyAlign w:val="center"/>
                  <w:hps w:val="12"/>
                  <w:hpsRaise w:val="30"/>
                  <w:hpsBaseText w:val="32"/>
                  <w:lid w:val="ja-JP"/>
                </w:rubyPr>
                <w:rt>
                  <w:r w:rsidR="00946977" w:rsidRPr="00602EF0">
                    <w:rPr>
                      <w:rFonts w:ascii="ＭＳ 明朝" w:hAnsi="ＭＳ 明朝" w:hint="eastAsia"/>
                      <w:sz w:val="12"/>
                      <w:szCs w:val="21"/>
                    </w:rPr>
                    <w:t>はじめ</w:t>
                  </w:r>
                </w:rt>
                <w:rubyBase>
                  <w:r w:rsidR="00946977" w:rsidRPr="00602EF0">
                    <w:rPr>
                      <w:rFonts w:hint="eastAsia"/>
                      <w:sz w:val="32"/>
                      <w:szCs w:val="21"/>
                    </w:rPr>
                    <w:t>一</w:t>
                  </w:r>
                </w:rubyBase>
              </w:ruby>
            </w:r>
            <w:r w:rsidR="00993FB0" w:rsidRPr="00602EF0">
              <w:rPr>
                <w:rFonts w:hint="eastAsia"/>
                <w:szCs w:val="21"/>
              </w:rPr>
              <w:t xml:space="preserve">　</w:t>
            </w:r>
            <w:r w:rsidR="001C5229" w:rsidRPr="00602EF0">
              <w:rPr>
                <w:rFonts w:hint="eastAsia"/>
                <w:szCs w:val="21"/>
              </w:rPr>
              <w:t xml:space="preserve">　　　</w:t>
            </w:r>
            <w:r w:rsidR="00993FB0" w:rsidRPr="00602EF0">
              <w:rPr>
                <w:rFonts w:hint="eastAsia"/>
                <w:szCs w:val="21"/>
              </w:rPr>
              <w:t>様</w:t>
            </w:r>
          </w:p>
        </w:tc>
      </w:tr>
      <w:tr w:rsidR="00993FB0" w:rsidRPr="00602EF0" w:rsidTr="00343358">
        <w:trPr>
          <w:trHeight w:val="300"/>
        </w:trPr>
        <w:tc>
          <w:tcPr>
            <w:tcW w:w="677" w:type="dxa"/>
            <w:vMerge/>
            <w:shd w:val="clear" w:color="auto" w:fill="auto"/>
          </w:tcPr>
          <w:p w:rsidR="00993FB0" w:rsidRPr="00602EF0" w:rsidRDefault="00993FB0" w:rsidP="00475B0C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93FB0" w:rsidRPr="00602EF0" w:rsidRDefault="00993FB0" w:rsidP="00475B0C">
            <w:pPr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993FB0" w:rsidRPr="00602EF0" w:rsidRDefault="00993FB0" w:rsidP="00946977">
            <w:pPr>
              <w:ind w:firstLineChars="200" w:firstLine="420"/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昭和</w:t>
            </w:r>
            <w:r w:rsidR="00E13287">
              <w:rPr>
                <w:rFonts w:hint="eastAsia"/>
                <w:szCs w:val="21"/>
              </w:rPr>
              <w:t xml:space="preserve">　　</w:t>
            </w:r>
            <w:r w:rsidRPr="00602EF0">
              <w:rPr>
                <w:rFonts w:hint="eastAsia"/>
                <w:szCs w:val="21"/>
              </w:rPr>
              <w:t xml:space="preserve">年　</w:t>
            </w:r>
            <w:r w:rsidR="00E13287">
              <w:rPr>
                <w:rFonts w:hint="eastAsia"/>
                <w:szCs w:val="21"/>
              </w:rPr>
              <w:t xml:space="preserve">　</w:t>
            </w:r>
            <w:r w:rsidRPr="00602EF0">
              <w:rPr>
                <w:rFonts w:hint="eastAsia"/>
                <w:szCs w:val="21"/>
              </w:rPr>
              <w:t>月</w:t>
            </w:r>
            <w:r w:rsidR="001C5229" w:rsidRPr="00602EF0">
              <w:rPr>
                <w:rFonts w:hint="eastAsia"/>
                <w:szCs w:val="21"/>
              </w:rPr>
              <w:t xml:space="preserve">　</w:t>
            </w:r>
            <w:r w:rsidR="00E13287">
              <w:rPr>
                <w:rFonts w:hint="eastAsia"/>
                <w:szCs w:val="21"/>
              </w:rPr>
              <w:t xml:space="preserve">　</w:t>
            </w:r>
            <w:r w:rsidRPr="00602EF0">
              <w:rPr>
                <w:rFonts w:hint="eastAsia"/>
                <w:szCs w:val="21"/>
              </w:rPr>
              <w:t>日</w:t>
            </w:r>
          </w:p>
        </w:tc>
      </w:tr>
      <w:tr w:rsidR="008B3415" w:rsidRPr="00602EF0" w:rsidTr="00343358">
        <w:tc>
          <w:tcPr>
            <w:tcW w:w="9747" w:type="dxa"/>
            <w:gridSpan w:val="5"/>
            <w:shd w:val="clear" w:color="auto" w:fill="auto"/>
          </w:tcPr>
          <w:p w:rsidR="008B3415" w:rsidRPr="00602EF0" w:rsidRDefault="008B3415" w:rsidP="00475B0C">
            <w:pPr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注射内容</w:t>
            </w:r>
          </w:p>
        </w:tc>
      </w:tr>
      <w:tr w:rsidR="008B3415" w:rsidRPr="00602EF0" w:rsidTr="00343358">
        <w:trPr>
          <w:trHeight w:val="3396"/>
        </w:trPr>
        <w:tc>
          <w:tcPr>
            <w:tcW w:w="9747" w:type="dxa"/>
            <w:gridSpan w:val="5"/>
            <w:shd w:val="clear" w:color="auto" w:fill="auto"/>
          </w:tcPr>
          <w:p w:rsidR="008B3415" w:rsidRDefault="008B3415" w:rsidP="00475B0C">
            <w:pPr>
              <w:rPr>
                <w:sz w:val="22"/>
                <w:szCs w:val="21"/>
              </w:rPr>
            </w:pPr>
            <w:r w:rsidRPr="006D3BDB">
              <w:rPr>
                <w:rFonts w:hint="eastAsia"/>
                <w:sz w:val="22"/>
                <w:szCs w:val="21"/>
              </w:rPr>
              <w:t xml:space="preserve">　【薬品名】</w:t>
            </w:r>
          </w:p>
          <w:p w:rsidR="00E13287" w:rsidRDefault="00E13287" w:rsidP="00E13287">
            <w:pPr>
              <w:ind w:firstLineChars="400" w:firstLine="880"/>
              <w:rPr>
                <w:sz w:val="22"/>
                <w:szCs w:val="21"/>
              </w:rPr>
            </w:pPr>
          </w:p>
          <w:p w:rsidR="00E13287" w:rsidRDefault="00E13287" w:rsidP="00E13287">
            <w:pPr>
              <w:ind w:firstLineChars="400" w:firstLine="880"/>
              <w:rPr>
                <w:sz w:val="22"/>
                <w:szCs w:val="21"/>
              </w:rPr>
            </w:pPr>
            <w:bookmarkStart w:id="0" w:name="_GoBack"/>
            <w:bookmarkEnd w:id="0"/>
          </w:p>
          <w:p w:rsidR="00E13287" w:rsidRPr="006D3BDB" w:rsidRDefault="00E13287" w:rsidP="00E13287">
            <w:pPr>
              <w:ind w:firstLineChars="400" w:firstLine="880"/>
              <w:rPr>
                <w:sz w:val="22"/>
                <w:szCs w:val="21"/>
              </w:rPr>
            </w:pPr>
          </w:p>
          <w:p w:rsidR="008B3415" w:rsidRPr="006D3BDB" w:rsidRDefault="008B3415" w:rsidP="00475B0C">
            <w:pPr>
              <w:rPr>
                <w:sz w:val="22"/>
                <w:szCs w:val="21"/>
              </w:rPr>
            </w:pPr>
            <w:r w:rsidRPr="006D3BDB">
              <w:rPr>
                <w:rFonts w:hint="eastAsia"/>
                <w:sz w:val="22"/>
                <w:szCs w:val="21"/>
              </w:rPr>
              <w:t xml:space="preserve">　【実施日時】</w:t>
            </w:r>
          </w:p>
          <w:p w:rsidR="008B3415" w:rsidRPr="006D3BDB" w:rsidRDefault="008B3415" w:rsidP="00E13287">
            <w:pPr>
              <w:spacing w:afterLines="50" w:after="151"/>
              <w:ind w:firstLineChars="400" w:firstLine="880"/>
              <w:rPr>
                <w:sz w:val="22"/>
                <w:szCs w:val="21"/>
              </w:rPr>
            </w:pPr>
            <w:r w:rsidRPr="006D3BDB">
              <w:rPr>
                <w:rFonts w:hint="eastAsia"/>
                <w:sz w:val="22"/>
                <w:szCs w:val="21"/>
              </w:rPr>
              <w:t>平成</w:t>
            </w:r>
            <w:r w:rsidR="003D22E7" w:rsidRPr="006D3BDB">
              <w:rPr>
                <w:rFonts w:hint="eastAsia"/>
                <w:sz w:val="22"/>
                <w:szCs w:val="21"/>
              </w:rPr>
              <w:t xml:space="preserve">　</w:t>
            </w:r>
            <w:r w:rsidR="00E13287">
              <w:rPr>
                <w:rFonts w:hint="eastAsia"/>
                <w:sz w:val="22"/>
                <w:szCs w:val="21"/>
              </w:rPr>
              <w:t xml:space="preserve">　</w:t>
            </w:r>
            <w:r w:rsidRPr="006D3BDB">
              <w:rPr>
                <w:rFonts w:hint="eastAsia"/>
                <w:sz w:val="22"/>
                <w:szCs w:val="21"/>
              </w:rPr>
              <w:t>年</w:t>
            </w:r>
            <w:r w:rsidR="003D22E7" w:rsidRPr="006D3BDB">
              <w:rPr>
                <w:rFonts w:hint="eastAsia"/>
                <w:sz w:val="22"/>
                <w:szCs w:val="21"/>
              </w:rPr>
              <w:t xml:space="preserve">　</w:t>
            </w:r>
            <w:r w:rsidR="00E13287">
              <w:rPr>
                <w:rFonts w:hint="eastAsia"/>
                <w:sz w:val="22"/>
                <w:szCs w:val="21"/>
              </w:rPr>
              <w:t xml:space="preserve">　</w:t>
            </w:r>
            <w:r w:rsidRPr="006D3BDB">
              <w:rPr>
                <w:rFonts w:hint="eastAsia"/>
                <w:sz w:val="22"/>
                <w:szCs w:val="21"/>
              </w:rPr>
              <w:t xml:space="preserve">月　　日　　</w:t>
            </w:r>
          </w:p>
          <w:p w:rsidR="008B3415" w:rsidRPr="006D3BDB" w:rsidRDefault="008B3415" w:rsidP="00475B0C">
            <w:pPr>
              <w:rPr>
                <w:sz w:val="22"/>
                <w:szCs w:val="21"/>
              </w:rPr>
            </w:pPr>
            <w:r w:rsidRPr="006D3BDB">
              <w:rPr>
                <w:rFonts w:hint="eastAsia"/>
                <w:sz w:val="22"/>
                <w:szCs w:val="21"/>
              </w:rPr>
              <w:t xml:space="preserve">　【輸液速度】</w:t>
            </w:r>
          </w:p>
          <w:p w:rsidR="008B3415" w:rsidRPr="006D3BDB" w:rsidRDefault="008B3415" w:rsidP="009B6A62">
            <w:pPr>
              <w:ind w:firstLineChars="400" w:firstLine="880"/>
              <w:rPr>
                <w:sz w:val="22"/>
                <w:szCs w:val="21"/>
              </w:rPr>
            </w:pPr>
          </w:p>
          <w:p w:rsidR="009B6A62" w:rsidRPr="006D3BDB" w:rsidRDefault="009B6A62" w:rsidP="00E13287">
            <w:pPr>
              <w:ind w:firstLineChars="400" w:firstLine="880"/>
              <w:rPr>
                <w:sz w:val="22"/>
                <w:szCs w:val="21"/>
              </w:rPr>
            </w:pPr>
          </w:p>
          <w:p w:rsidR="00E13287" w:rsidRPr="006D3BDB" w:rsidRDefault="00E13287" w:rsidP="00E13287">
            <w:pPr>
              <w:rPr>
                <w:sz w:val="22"/>
                <w:szCs w:val="21"/>
              </w:rPr>
            </w:pPr>
            <w:r w:rsidRPr="006D3BDB">
              <w:rPr>
                <w:rFonts w:hint="eastAsia"/>
                <w:sz w:val="22"/>
                <w:szCs w:val="21"/>
              </w:rPr>
              <w:t xml:space="preserve">　【輸液</w:t>
            </w:r>
            <w:r>
              <w:rPr>
                <w:rFonts w:hint="eastAsia"/>
                <w:sz w:val="22"/>
                <w:szCs w:val="21"/>
              </w:rPr>
              <w:t>方法</w:t>
            </w:r>
            <w:r w:rsidRPr="006D3BDB">
              <w:rPr>
                <w:rFonts w:hint="eastAsia"/>
                <w:sz w:val="22"/>
                <w:szCs w:val="21"/>
              </w:rPr>
              <w:t>】</w:t>
            </w:r>
          </w:p>
          <w:p w:rsidR="008B3415" w:rsidRDefault="008B3415" w:rsidP="00E13287">
            <w:pPr>
              <w:ind w:firstLineChars="400" w:firstLine="880"/>
              <w:rPr>
                <w:sz w:val="22"/>
                <w:szCs w:val="21"/>
              </w:rPr>
            </w:pPr>
          </w:p>
          <w:p w:rsidR="00E13287" w:rsidRPr="006D3BDB" w:rsidRDefault="00E13287" w:rsidP="00E13287">
            <w:pPr>
              <w:ind w:firstLineChars="400" w:firstLine="880"/>
              <w:rPr>
                <w:sz w:val="22"/>
                <w:szCs w:val="21"/>
              </w:rPr>
            </w:pPr>
          </w:p>
        </w:tc>
      </w:tr>
      <w:tr w:rsidR="001C5229" w:rsidRPr="00602EF0" w:rsidTr="00343358">
        <w:tc>
          <w:tcPr>
            <w:tcW w:w="1953" w:type="dxa"/>
            <w:gridSpan w:val="3"/>
            <w:shd w:val="clear" w:color="auto" w:fill="auto"/>
          </w:tcPr>
          <w:p w:rsidR="001C5229" w:rsidRPr="00602EF0" w:rsidRDefault="001C5229" w:rsidP="00475B0C">
            <w:pPr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指示医師名</w:t>
            </w:r>
            <w:r w:rsidRPr="00602EF0">
              <w:rPr>
                <w:szCs w:val="21"/>
              </w:rPr>
              <w:tab/>
            </w:r>
          </w:p>
        </w:tc>
        <w:tc>
          <w:tcPr>
            <w:tcW w:w="7794" w:type="dxa"/>
            <w:gridSpan w:val="2"/>
            <w:shd w:val="clear" w:color="auto" w:fill="auto"/>
          </w:tcPr>
          <w:p w:rsidR="001C5229" w:rsidRPr="00602EF0" w:rsidRDefault="001C5229" w:rsidP="00946977">
            <w:pPr>
              <w:ind w:firstLineChars="200" w:firstLine="420"/>
              <w:rPr>
                <w:szCs w:val="21"/>
              </w:rPr>
            </w:pPr>
          </w:p>
        </w:tc>
      </w:tr>
      <w:tr w:rsidR="001C5229" w:rsidRPr="00602EF0" w:rsidTr="00343358">
        <w:tc>
          <w:tcPr>
            <w:tcW w:w="1953" w:type="dxa"/>
            <w:gridSpan w:val="3"/>
            <w:shd w:val="clear" w:color="auto" w:fill="auto"/>
          </w:tcPr>
          <w:p w:rsidR="001C5229" w:rsidRPr="00602EF0" w:rsidRDefault="001C5229" w:rsidP="00475B0C">
            <w:pPr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確認者サイン</w:t>
            </w:r>
          </w:p>
        </w:tc>
        <w:tc>
          <w:tcPr>
            <w:tcW w:w="3330" w:type="dxa"/>
            <w:shd w:val="clear" w:color="auto" w:fill="auto"/>
          </w:tcPr>
          <w:p w:rsidR="001C5229" w:rsidRPr="00602EF0" w:rsidRDefault="001C5229" w:rsidP="00E13287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1C5229" w:rsidRPr="00602EF0" w:rsidRDefault="001C5229" w:rsidP="00E13287">
            <w:pPr>
              <w:ind w:firstLineChars="200" w:firstLine="420"/>
              <w:rPr>
                <w:szCs w:val="21"/>
              </w:rPr>
            </w:pPr>
          </w:p>
        </w:tc>
      </w:tr>
      <w:tr w:rsidR="001C5229" w:rsidRPr="00602EF0" w:rsidTr="00343358">
        <w:tc>
          <w:tcPr>
            <w:tcW w:w="1953" w:type="dxa"/>
            <w:gridSpan w:val="3"/>
            <w:shd w:val="clear" w:color="auto" w:fill="auto"/>
          </w:tcPr>
          <w:p w:rsidR="001C5229" w:rsidRPr="00602EF0" w:rsidRDefault="001C5229" w:rsidP="00475B0C">
            <w:pPr>
              <w:rPr>
                <w:szCs w:val="21"/>
              </w:rPr>
            </w:pPr>
            <w:r w:rsidRPr="00602EF0">
              <w:rPr>
                <w:rFonts w:hint="eastAsia"/>
                <w:szCs w:val="21"/>
              </w:rPr>
              <w:t>実施者サイン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1C5229" w:rsidRPr="00602EF0" w:rsidRDefault="001C5229" w:rsidP="00E13287">
            <w:pPr>
              <w:ind w:firstLineChars="200" w:firstLine="420"/>
              <w:rPr>
                <w:szCs w:val="21"/>
              </w:rPr>
            </w:pPr>
          </w:p>
        </w:tc>
      </w:tr>
    </w:tbl>
    <w:p w:rsidR="009B6A62" w:rsidRDefault="009B6A62" w:rsidP="00472AB3">
      <w:pPr>
        <w:rPr>
          <w:szCs w:val="21"/>
        </w:rPr>
      </w:pPr>
    </w:p>
    <w:p w:rsidR="00A478FC" w:rsidRDefault="00A478FC" w:rsidP="00472AB3">
      <w:pPr>
        <w:rPr>
          <w:szCs w:val="21"/>
        </w:rPr>
      </w:pPr>
    </w:p>
    <w:p w:rsidR="00A478FC" w:rsidRDefault="00A478FC" w:rsidP="00472AB3">
      <w:pPr>
        <w:rPr>
          <w:szCs w:val="21"/>
        </w:rPr>
      </w:pPr>
      <w:r>
        <w:rPr>
          <w:rFonts w:hint="eastAsia"/>
          <w:szCs w:val="21"/>
        </w:rPr>
        <w:t>―メモ欄―</w:t>
      </w:r>
    </w:p>
    <w:p w:rsidR="00750865" w:rsidRDefault="00750865" w:rsidP="00750865"/>
    <w:p w:rsidR="00750865" w:rsidRPr="00750865" w:rsidRDefault="00750865" w:rsidP="00750865"/>
    <w:sectPr w:rsidR="00750865" w:rsidRPr="00750865" w:rsidSect="00343358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080" w:bottom="1440" w:left="1080" w:header="851" w:footer="794" w:gutter="0"/>
      <w:pgNumType w:fmt="numberInDash" w:start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96" w:rsidRDefault="00E66E96">
      <w:r>
        <w:separator/>
      </w:r>
    </w:p>
  </w:endnote>
  <w:endnote w:type="continuationSeparator" w:id="0">
    <w:p w:rsidR="00E66E96" w:rsidRDefault="00E6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9" w:rsidRDefault="00F31069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31069" w:rsidRDefault="00F310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9" w:rsidRDefault="00C060A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F55A6" w:rsidRPr="005F55A6">
      <w:rPr>
        <w:noProof/>
        <w:lang w:val="ja-JP"/>
      </w:rPr>
      <w:t>-</w:t>
    </w:r>
    <w:r w:rsidR="005F55A6">
      <w:rPr>
        <w:noProof/>
      </w:rPr>
      <w:t xml:space="preserve"> 0 -</w:t>
    </w:r>
    <w:r>
      <w:rPr>
        <w:noProof/>
      </w:rPr>
      <w:fldChar w:fldCharType="end"/>
    </w:r>
  </w:p>
  <w:p w:rsidR="00F31069" w:rsidRDefault="00F3106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96" w:rsidRDefault="00E66E96">
      <w:r>
        <w:separator/>
      </w:r>
    </w:p>
  </w:footnote>
  <w:footnote w:type="continuationSeparator" w:id="0">
    <w:p w:rsidR="00E66E96" w:rsidRDefault="00E6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9" w:rsidRDefault="00F31069" w:rsidP="001005B0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九州看護福祉大学　</w:t>
    </w:r>
    <w:r w:rsidR="00672A78">
      <w:rPr>
        <w:rFonts w:hint="eastAsia"/>
        <w:sz w:val="18"/>
        <w:szCs w:val="18"/>
      </w:rPr>
      <w:t>2019</w:t>
    </w:r>
    <w:r>
      <w:rPr>
        <w:rFonts w:hint="eastAsia"/>
        <w:sz w:val="18"/>
        <w:szCs w:val="18"/>
      </w:rPr>
      <w:t>年度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看護統合演習Ⅰ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9" w:rsidRDefault="00F31069">
    <w:pPr>
      <w:pStyle w:val="a5"/>
    </w:pPr>
  </w:p>
  <w:p w:rsidR="00F31069" w:rsidRDefault="00F31069" w:rsidP="00B5182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  <w:sz w:val="21"/>
        <w:szCs w:val="21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3" w:hanging="420"/>
      </w:pPr>
    </w:lvl>
    <w:lvl w:ilvl="2">
      <w:start w:val="1"/>
      <w:numFmt w:val="decimalEnclosedCircle"/>
      <w:lvlText w:val="%3"/>
      <w:lvlJc w:val="left"/>
      <w:pPr>
        <w:ind w:left="1733" w:hanging="420"/>
      </w:pPr>
    </w:lvl>
    <w:lvl w:ilvl="3">
      <w:start w:val="1"/>
      <w:numFmt w:val="decimal"/>
      <w:lvlText w:val="%4."/>
      <w:lvlJc w:val="left"/>
      <w:pPr>
        <w:ind w:left="2153" w:hanging="420"/>
      </w:pPr>
    </w:lvl>
    <w:lvl w:ilvl="4">
      <w:start w:val="1"/>
      <w:numFmt w:val="aiueoFullWidth"/>
      <w:lvlText w:val="(%5)"/>
      <w:lvlJc w:val="left"/>
      <w:pPr>
        <w:ind w:left="2573" w:hanging="420"/>
      </w:pPr>
    </w:lvl>
    <w:lvl w:ilvl="5">
      <w:start w:val="1"/>
      <w:numFmt w:val="decimalEnclosedCircle"/>
      <w:lvlText w:val="%6"/>
      <w:lvlJc w:val="left"/>
      <w:pPr>
        <w:ind w:left="2993" w:hanging="420"/>
      </w:pPr>
    </w:lvl>
    <w:lvl w:ilvl="6">
      <w:start w:val="1"/>
      <w:numFmt w:val="decimal"/>
      <w:lvlText w:val="%7."/>
      <w:lvlJc w:val="left"/>
      <w:pPr>
        <w:ind w:left="3413" w:hanging="420"/>
      </w:pPr>
    </w:lvl>
    <w:lvl w:ilvl="7">
      <w:start w:val="1"/>
      <w:numFmt w:val="aiueoFullWidth"/>
      <w:lvlText w:val="(%8)"/>
      <w:lvlJc w:val="left"/>
      <w:pPr>
        <w:ind w:left="3833" w:hanging="420"/>
      </w:pPr>
    </w:lvl>
    <w:lvl w:ilvl="8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0000015"/>
    <w:multiLevelType w:val="multilevel"/>
    <w:tmpl w:val="00000015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04B04DA"/>
    <w:multiLevelType w:val="hybridMultilevel"/>
    <w:tmpl w:val="352C3CB8"/>
    <w:lvl w:ilvl="0" w:tplc="BF849A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73622"/>
    <w:multiLevelType w:val="hybridMultilevel"/>
    <w:tmpl w:val="062406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DCA460C"/>
    <w:multiLevelType w:val="hybridMultilevel"/>
    <w:tmpl w:val="0256E4DC"/>
    <w:lvl w:ilvl="0" w:tplc="6AA0E1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1C470D"/>
    <w:multiLevelType w:val="hybridMultilevel"/>
    <w:tmpl w:val="DD54A444"/>
    <w:lvl w:ilvl="0" w:tplc="6AA0E1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022"/>
    <w:rsid w:val="00006AAA"/>
    <w:rsid w:val="000121E0"/>
    <w:rsid w:val="0001413D"/>
    <w:rsid w:val="0001424F"/>
    <w:rsid w:val="00015EB9"/>
    <w:rsid w:val="00017746"/>
    <w:rsid w:val="00027B37"/>
    <w:rsid w:val="00032759"/>
    <w:rsid w:val="0004455A"/>
    <w:rsid w:val="000500AA"/>
    <w:rsid w:val="000628C7"/>
    <w:rsid w:val="00073893"/>
    <w:rsid w:val="0008009F"/>
    <w:rsid w:val="000846EE"/>
    <w:rsid w:val="00084C87"/>
    <w:rsid w:val="00085FB7"/>
    <w:rsid w:val="000B0390"/>
    <w:rsid w:val="000B1B48"/>
    <w:rsid w:val="000B2694"/>
    <w:rsid w:val="000C55D9"/>
    <w:rsid w:val="000D5095"/>
    <w:rsid w:val="000E57C6"/>
    <w:rsid w:val="000F7C4E"/>
    <w:rsid w:val="001005B0"/>
    <w:rsid w:val="00105BF2"/>
    <w:rsid w:val="00111720"/>
    <w:rsid w:val="00140271"/>
    <w:rsid w:val="00166BB9"/>
    <w:rsid w:val="00172A27"/>
    <w:rsid w:val="00176C4A"/>
    <w:rsid w:val="00181688"/>
    <w:rsid w:val="00187A7B"/>
    <w:rsid w:val="00193287"/>
    <w:rsid w:val="001A3051"/>
    <w:rsid w:val="001C14AB"/>
    <w:rsid w:val="001C5229"/>
    <w:rsid w:val="001F64C6"/>
    <w:rsid w:val="00200958"/>
    <w:rsid w:val="00200AD1"/>
    <w:rsid w:val="00214875"/>
    <w:rsid w:val="00243DE6"/>
    <w:rsid w:val="00246FBF"/>
    <w:rsid w:val="00247CD5"/>
    <w:rsid w:val="00266AF3"/>
    <w:rsid w:val="00276231"/>
    <w:rsid w:val="00280666"/>
    <w:rsid w:val="0030344C"/>
    <w:rsid w:val="0031487B"/>
    <w:rsid w:val="0033132F"/>
    <w:rsid w:val="00333BF9"/>
    <w:rsid w:val="00343358"/>
    <w:rsid w:val="00352F83"/>
    <w:rsid w:val="003546AC"/>
    <w:rsid w:val="003761B7"/>
    <w:rsid w:val="0037706D"/>
    <w:rsid w:val="0037717D"/>
    <w:rsid w:val="003818BB"/>
    <w:rsid w:val="00397F32"/>
    <w:rsid w:val="003A618A"/>
    <w:rsid w:val="003B560D"/>
    <w:rsid w:val="003C276F"/>
    <w:rsid w:val="003D22E7"/>
    <w:rsid w:val="003D2F93"/>
    <w:rsid w:val="003E384C"/>
    <w:rsid w:val="00431A76"/>
    <w:rsid w:val="004352C3"/>
    <w:rsid w:val="004667CE"/>
    <w:rsid w:val="00472AB3"/>
    <w:rsid w:val="00475750"/>
    <w:rsid w:val="00475B0C"/>
    <w:rsid w:val="004817F2"/>
    <w:rsid w:val="00490750"/>
    <w:rsid w:val="00493C70"/>
    <w:rsid w:val="00496787"/>
    <w:rsid w:val="004A12DF"/>
    <w:rsid w:val="004A6524"/>
    <w:rsid w:val="004B78DB"/>
    <w:rsid w:val="004D5C62"/>
    <w:rsid w:val="004F1C49"/>
    <w:rsid w:val="004F7674"/>
    <w:rsid w:val="0050066C"/>
    <w:rsid w:val="00507F40"/>
    <w:rsid w:val="00521B7E"/>
    <w:rsid w:val="00524AD9"/>
    <w:rsid w:val="00525D5E"/>
    <w:rsid w:val="005666E3"/>
    <w:rsid w:val="00583440"/>
    <w:rsid w:val="00592015"/>
    <w:rsid w:val="00596EB0"/>
    <w:rsid w:val="005A3393"/>
    <w:rsid w:val="005B0484"/>
    <w:rsid w:val="005B64B2"/>
    <w:rsid w:val="005B676D"/>
    <w:rsid w:val="005D37A2"/>
    <w:rsid w:val="005F55A6"/>
    <w:rsid w:val="005F7070"/>
    <w:rsid w:val="00602EF0"/>
    <w:rsid w:val="006164D9"/>
    <w:rsid w:val="006170F9"/>
    <w:rsid w:val="006179F7"/>
    <w:rsid w:val="00623002"/>
    <w:rsid w:val="006262C0"/>
    <w:rsid w:val="00630ACC"/>
    <w:rsid w:val="00636754"/>
    <w:rsid w:val="00654B6D"/>
    <w:rsid w:val="0066555D"/>
    <w:rsid w:val="00665BD9"/>
    <w:rsid w:val="00672A78"/>
    <w:rsid w:val="00694147"/>
    <w:rsid w:val="00697F01"/>
    <w:rsid w:val="006C3882"/>
    <w:rsid w:val="006C7966"/>
    <w:rsid w:val="006D3BDB"/>
    <w:rsid w:val="006E2916"/>
    <w:rsid w:val="006F05F6"/>
    <w:rsid w:val="006F55D5"/>
    <w:rsid w:val="0070221C"/>
    <w:rsid w:val="00745891"/>
    <w:rsid w:val="00750865"/>
    <w:rsid w:val="007B4B75"/>
    <w:rsid w:val="007D4CD7"/>
    <w:rsid w:val="008063F9"/>
    <w:rsid w:val="00825D9B"/>
    <w:rsid w:val="00826494"/>
    <w:rsid w:val="00844C98"/>
    <w:rsid w:val="00874391"/>
    <w:rsid w:val="00880F0D"/>
    <w:rsid w:val="008942DD"/>
    <w:rsid w:val="008A7CC0"/>
    <w:rsid w:val="008B1802"/>
    <w:rsid w:val="008B3415"/>
    <w:rsid w:val="008C3A6E"/>
    <w:rsid w:val="008C6A23"/>
    <w:rsid w:val="008D06B4"/>
    <w:rsid w:val="008D0FC7"/>
    <w:rsid w:val="008D32DF"/>
    <w:rsid w:val="008D4519"/>
    <w:rsid w:val="008E272F"/>
    <w:rsid w:val="008E68E6"/>
    <w:rsid w:val="00911A4F"/>
    <w:rsid w:val="00926F4E"/>
    <w:rsid w:val="00935FE0"/>
    <w:rsid w:val="00946977"/>
    <w:rsid w:val="00946CFC"/>
    <w:rsid w:val="00962B20"/>
    <w:rsid w:val="00977E40"/>
    <w:rsid w:val="00986245"/>
    <w:rsid w:val="00986CB0"/>
    <w:rsid w:val="00993FB0"/>
    <w:rsid w:val="009A038C"/>
    <w:rsid w:val="009B1DAC"/>
    <w:rsid w:val="009B2C56"/>
    <w:rsid w:val="009B6A62"/>
    <w:rsid w:val="009C2E82"/>
    <w:rsid w:val="009C5BA5"/>
    <w:rsid w:val="009E43A4"/>
    <w:rsid w:val="00A103BA"/>
    <w:rsid w:val="00A167D8"/>
    <w:rsid w:val="00A21B67"/>
    <w:rsid w:val="00A2499D"/>
    <w:rsid w:val="00A2593E"/>
    <w:rsid w:val="00A43750"/>
    <w:rsid w:val="00A478FC"/>
    <w:rsid w:val="00A510CB"/>
    <w:rsid w:val="00A761D9"/>
    <w:rsid w:val="00A8007E"/>
    <w:rsid w:val="00A82564"/>
    <w:rsid w:val="00A82D61"/>
    <w:rsid w:val="00A83947"/>
    <w:rsid w:val="00AC5490"/>
    <w:rsid w:val="00AD23AD"/>
    <w:rsid w:val="00AF7362"/>
    <w:rsid w:val="00B07E16"/>
    <w:rsid w:val="00B14E57"/>
    <w:rsid w:val="00B15C08"/>
    <w:rsid w:val="00B31C89"/>
    <w:rsid w:val="00B37947"/>
    <w:rsid w:val="00B4102A"/>
    <w:rsid w:val="00B51829"/>
    <w:rsid w:val="00B53E7C"/>
    <w:rsid w:val="00B57414"/>
    <w:rsid w:val="00B57FA3"/>
    <w:rsid w:val="00B60C38"/>
    <w:rsid w:val="00B65882"/>
    <w:rsid w:val="00B716DA"/>
    <w:rsid w:val="00B82A79"/>
    <w:rsid w:val="00B85A6E"/>
    <w:rsid w:val="00BA516A"/>
    <w:rsid w:val="00BC2DBC"/>
    <w:rsid w:val="00BC710D"/>
    <w:rsid w:val="00BD0777"/>
    <w:rsid w:val="00BD07BC"/>
    <w:rsid w:val="00BE62D1"/>
    <w:rsid w:val="00BF023E"/>
    <w:rsid w:val="00C04438"/>
    <w:rsid w:val="00C060AD"/>
    <w:rsid w:val="00C133B9"/>
    <w:rsid w:val="00C17BF6"/>
    <w:rsid w:val="00C26BD3"/>
    <w:rsid w:val="00C50F44"/>
    <w:rsid w:val="00C51A9D"/>
    <w:rsid w:val="00C54040"/>
    <w:rsid w:val="00C55AC4"/>
    <w:rsid w:val="00C6274F"/>
    <w:rsid w:val="00C723F4"/>
    <w:rsid w:val="00C81DBA"/>
    <w:rsid w:val="00C97EE5"/>
    <w:rsid w:val="00CA0AEA"/>
    <w:rsid w:val="00CA0CA2"/>
    <w:rsid w:val="00CA45DB"/>
    <w:rsid w:val="00CA5842"/>
    <w:rsid w:val="00CA6E03"/>
    <w:rsid w:val="00CC1E78"/>
    <w:rsid w:val="00CE01C4"/>
    <w:rsid w:val="00CE3712"/>
    <w:rsid w:val="00CE6DC9"/>
    <w:rsid w:val="00CF51DA"/>
    <w:rsid w:val="00CF52C2"/>
    <w:rsid w:val="00D02845"/>
    <w:rsid w:val="00D1240F"/>
    <w:rsid w:val="00D12EF2"/>
    <w:rsid w:val="00D12FF6"/>
    <w:rsid w:val="00D17D29"/>
    <w:rsid w:val="00D237E0"/>
    <w:rsid w:val="00D27451"/>
    <w:rsid w:val="00D456FC"/>
    <w:rsid w:val="00D46EB8"/>
    <w:rsid w:val="00D727D4"/>
    <w:rsid w:val="00D73BBF"/>
    <w:rsid w:val="00D93435"/>
    <w:rsid w:val="00DB2BBC"/>
    <w:rsid w:val="00DB48E7"/>
    <w:rsid w:val="00DC08EB"/>
    <w:rsid w:val="00DD5BAA"/>
    <w:rsid w:val="00DD66A6"/>
    <w:rsid w:val="00E13287"/>
    <w:rsid w:val="00E14386"/>
    <w:rsid w:val="00E26D62"/>
    <w:rsid w:val="00E30855"/>
    <w:rsid w:val="00E30D41"/>
    <w:rsid w:val="00E43C14"/>
    <w:rsid w:val="00E45FC6"/>
    <w:rsid w:val="00E542A5"/>
    <w:rsid w:val="00E66E96"/>
    <w:rsid w:val="00E72B39"/>
    <w:rsid w:val="00E747F3"/>
    <w:rsid w:val="00E76CB0"/>
    <w:rsid w:val="00E8025B"/>
    <w:rsid w:val="00E86F21"/>
    <w:rsid w:val="00EA05BE"/>
    <w:rsid w:val="00EC17C4"/>
    <w:rsid w:val="00EC6AA3"/>
    <w:rsid w:val="00F22607"/>
    <w:rsid w:val="00F276AE"/>
    <w:rsid w:val="00F27F94"/>
    <w:rsid w:val="00F31069"/>
    <w:rsid w:val="00F31DD5"/>
    <w:rsid w:val="00F35E2C"/>
    <w:rsid w:val="00F40DDD"/>
    <w:rsid w:val="00F4210D"/>
    <w:rsid w:val="00F5461E"/>
    <w:rsid w:val="00F661D5"/>
    <w:rsid w:val="00F84AF1"/>
    <w:rsid w:val="00F8617A"/>
    <w:rsid w:val="00F86C0E"/>
    <w:rsid w:val="00FC2A24"/>
    <w:rsid w:val="00FC7C82"/>
    <w:rsid w:val="00FD2840"/>
    <w:rsid w:val="00FD2CCB"/>
    <w:rsid w:val="00FD4547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AF68E-8AE8-45F9-BE4D-E5E6EB9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link w:val="a9"/>
    <w:rPr>
      <w:kern w:val="2"/>
      <w:sz w:val="21"/>
      <w:szCs w:val="24"/>
    </w:rPr>
  </w:style>
  <w:style w:type="character" w:customStyle="1" w:styleId="aa">
    <w:name w:val="フッター (文字)"/>
    <w:link w:val="ab"/>
    <w:uiPriority w:val="99"/>
    <w:rPr>
      <w:kern w:val="2"/>
      <w:sz w:val="21"/>
      <w:szCs w:val="24"/>
    </w:rPr>
  </w:style>
  <w:style w:type="paragraph" w:styleId="a9">
    <w:name w:val="Date"/>
    <w:basedOn w:val="a"/>
    <w:next w:val="a"/>
    <w:link w:val="a8"/>
  </w:style>
  <w:style w:type="paragraph" w:styleId="ab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935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eft">
    <w:name w:val="Header Left"/>
    <w:basedOn w:val="a5"/>
    <w:uiPriority w:val="35"/>
    <w:qFormat/>
    <w:rsid w:val="005A3393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</w:pPr>
    <w:rPr>
      <w:color w:val="7F7F7F"/>
      <w:kern w:val="0"/>
      <w:sz w:val="20"/>
      <w:szCs w:val="20"/>
    </w:rPr>
  </w:style>
  <w:style w:type="character" w:styleId="ad">
    <w:name w:val="annotation reference"/>
    <w:uiPriority w:val="99"/>
    <w:semiHidden/>
    <w:unhideWhenUsed/>
    <w:rsid w:val="00DC08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08EB"/>
  </w:style>
  <w:style w:type="character" w:customStyle="1" w:styleId="af">
    <w:name w:val="コメント文字列 (文字)"/>
    <w:link w:val="ae"/>
    <w:uiPriority w:val="99"/>
    <w:semiHidden/>
    <w:rsid w:val="00DC08E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08E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08EB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1816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A82D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AFB8-E7F3-4126-84C9-2550DDD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看護統合演習　　　　　　　　　　　１単位</vt:lpstr>
    </vt:vector>
  </TitlesOfParts>
  <Company>九州看護福祉大学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看護統合演習　　　　　　　　　　　１単位</dc:title>
  <dc:creator>Administrator</dc:creator>
  <cp:lastModifiedBy>田上 康樹</cp:lastModifiedBy>
  <cp:revision>5</cp:revision>
  <cp:lastPrinted>2017-10-26T02:22:00Z</cp:lastPrinted>
  <dcterms:created xsi:type="dcterms:W3CDTF">2019-04-02T03:12:00Z</dcterms:created>
  <dcterms:modified xsi:type="dcterms:W3CDTF">2019-04-02T03:23:00Z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1041-8.1.0.2929</vt:lpwstr>
  </property>
</Properties>
</file>